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0761" w14:textId="77777777" w:rsidR="00000000" w:rsidRDefault="009843E0">
      <w:pPr>
        <w:jc w:val="center"/>
        <w:rPr>
          <w:b/>
          <w:sz w:val="36"/>
          <w:szCs w:val="36"/>
        </w:rPr>
      </w:pPr>
    </w:p>
    <w:p w14:paraId="562C04C8" w14:textId="77777777" w:rsidR="00000000" w:rsidRDefault="009843E0">
      <w:pPr>
        <w:jc w:val="center"/>
        <w:rPr>
          <w:b/>
          <w:sz w:val="36"/>
          <w:szCs w:val="36"/>
        </w:rPr>
      </w:pPr>
    </w:p>
    <w:p w14:paraId="71C056D4" w14:textId="77777777" w:rsidR="00000000" w:rsidRDefault="009843E0">
      <w:pPr>
        <w:pStyle w:val="Titre3"/>
        <w:jc w:val="left"/>
      </w:pPr>
      <w:r>
        <w:rPr>
          <w:bCs w:val="0"/>
        </w:rPr>
        <w:t>CAMPING-CAR</w:t>
      </w:r>
    </w:p>
    <w:p w14:paraId="7ACFEB9D" w14:textId="77777777" w:rsidR="00000000" w:rsidRDefault="009843E0">
      <w:pPr>
        <w:pStyle w:val="Titre4"/>
        <w:ind w:left="2832" w:firstLine="708"/>
        <w:jc w:val="left"/>
        <w:rPr>
          <w:sz w:val="44"/>
        </w:rPr>
      </w:pPr>
      <w:r>
        <w:rPr>
          <w:sz w:val="48"/>
        </w:rPr>
        <w:t>PERMIS B</w:t>
      </w:r>
    </w:p>
    <w:p w14:paraId="158ED5C2" w14:textId="77777777" w:rsidR="00000000" w:rsidRDefault="009843E0">
      <w:pPr>
        <w:pStyle w:val="Titre5"/>
        <w:ind w:left="3540" w:firstLine="708"/>
        <w:jc w:val="left"/>
        <w:rPr>
          <w:sz w:val="48"/>
        </w:rPr>
      </w:pPr>
      <w:r>
        <w:rPr>
          <w:sz w:val="44"/>
        </w:rPr>
        <w:t xml:space="preserve">    </w:t>
      </w:r>
      <w:r>
        <w:rPr>
          <w:sz w:val="44"/>
        </w:rPr>
        <w:tab/>
      </w:r>
      <w:r>
        <w:rPr>
          <w:sz w:val="44"/>
        </w:rPr>
        <w:tab/>
        <w:t xml:space="preserve"> </w:t>
      </w:r>
      <w:r>
        <w:rPr>
          <w:sz w:val="48"/>
        </w:rPr>
        <w:t>B 79</w:t>
      </w:r>
    </w:p>
    <w:p w14:paraId="23AB205C" w14:textId="77777777" w:rsidR="00000000" w:rsidRDefault="009843E0">
      <w:pPr>
        <w:ind w:left="7080"/>
      </w:pPr>
      <w:r>
        <w:rPr>
          <w:b/>
          <w:sz w:val="48"/>
        </w:rPr>
        <w:t xml:space="preserve">B 96 </w:t>
      </w:r>
      <w:r>
        <w:rPr>
          <w:b/>
        </w:rPr>
        <w:t>(remorque)</w:t>
      </w:r>
    </w:p>
    <w:p w14:paraId="77053BB1" w14:textId="77777777" w:rsidR="00000000" w:rsidRDefault="009843E0"/>
    <w:p w14:paraId="1ECFE013" w14:textId="77777777" w:rsidR="00000000" w:rsidRDefault="009843E0">
      <w:pPr>
        <w:rPr>
          <w:sz w:val="16"/>
        </w:rPr>
      </w:pPr>
      <w:r>
        <w:rPr>
          <w:b/>
          <w:bCs/>
          <w:sz w:val="44"/>
        </w:rPr>
        <w:t>P</w:t>
      </w:r>
      <w:r>
        <w:rPr>
          <w:b/>
          <w:bCs/>
          <w:sz w:val="36"/>
        </w:rPr>
        <w:t xml:space="preserve">ERMIS </w:t>
      </w:r>
      <w:r>
        <w:rPr>
          <w:b/>
          <w:bCs/>
          <w:sz w:val="44"/>
        </w:rPr>
        <w:t>B</w:t>
      </w:r>
    </w:p>
    <w:p w14:paraId="27D40C99" w14:textId="77777777" w:rsidR="00000000" w:rsidRDefault="009843E0">
      <w:pPr>
        <w:rPr>
          <w:sz w:val="16"/>
        </w:rPr>
      </w:pPr>
    </w:p>
    <w:p w14:paraId="0CF41F4E" w14:textId="77777777" w:rsidR="00000000" w:rsidRDefault="009843E0">
      <w:pPr>
        <w:ind w:left="709"/>
        <w:rPr>
          <w:color w:val="FF0000"/>
          <w:sz w:val="16"/>
        </w:rPr>
      </w:pPr>
      <w:r>
        <w:rPr>
          <w:b/>
          <w:u w:val="single"/>
        </w:rPr>
        <w:t xml:space="preserve">PERMIS </w:t>
      </w:r>
      <w:r>
        <w:rPr>
          <w:b/>
          <w:sz w:val="32"/>
          <w:u w:val="single"/>
        </w:rPr>
        <w:t>B</w:t>
      </w:r>
      <w:r>
        <w:rPr>
          <w:sz w:val="32"/>
        </w:rPr>
        <w:t xml:space="preserve"> </w:t>
      </w:r>
      <w:r>
        <w:rPr>
          <w:color w:val="FF0000"/>
          <w:sz w:val="16"/>
        </w:rPr>
        <w:t>CR. R 221.4</w:t>
      </w:r>
    </w:p>
    <w:p w14:paraId="0C619F06" w14:textId="77777777" w:rsidR="00000000" w:rsidRDefault="009843E0">
      <w:pPr>
        <w:ind w:left="708"/>
        <w:rPr>
          <w:b/>
          <w:bCs/>
        </w:rPr>
      </w:pPr>
      <w:r>
        <w:rPr>
          <w:color w:val="FF0000"/>
          <w:sz w:val="16"/>
        </w:rPr>
        <w:t xml:space="preserve">          </w:t>
      </w:r>
    </w:p>
    <w:p w14:paraId="181E58B0" w14:textId="77777777" w:rsidR="00000000" w:rsidRDefault="009843E0">
      <w:pPr>
        <w:rPr>
          <w:b/>
          <w:bCs/>
          <w:sz w:val="16"/>
        </w:rPr>
      </w:pPr>
      <w:r>
        <w:rPr>
          <w:b/>
          <w:bCs/>
        </w:rPr>
        <w:t xml:space="preserve">Autorise à conduire un véhicule </w:t>
      </w:r>
      <w:proofErr w:type="gramStart"/>
      <w:r>
        <w:rPr>
          <w:b/>
          <w:bCs/>
        </w:rPr>
        <w:t>automoteur:</w:t>
      </w:r>
      <w:proofErr w:type="gramEnd"/>
    </w:p>
    <w:p w14:paraId="5F3D118E" w14:textId="77777777" w:rsidR="00000000" w:rsidRDefault="009843E0">
      <w:pPr>
        <w:rPr>
          <w:b/>
          <w:bCs/>
          <w:sz w:val="16"/>
        </w:rPr>
      </w:pPr>
    </w:p>
    <w:p w14:paraId="44D76893" w14:textId="77777777" w:rsidR="00000000" w:rsidRDefault="009843E0">
      <w:pPr>
        <w:numPr>
          <w:ilvl w:val="0"/>
          <w:numId w:val="2"/>
        </w:numPr>
        <w:rPr>
          <w:color w:val="0000FF"/>
        </w:rPr>
      </w:pPr>
      <w:proofErr w:type="gramStart"/>
      <w:r>
        <w:t>avec</w:t>
      </w:r>
      <w:proofErr w:type="gramEnd"/>
      <w:r>
        <w:t xml:space="preserve"> autant de places assises qu’indiqué sur carte grise (maxi 8+1).</w:t>
      </w:r>
    </w:p>
    <w:p w14:paraId="16D3B023" w14:textId="77777777" w:rsidR="00000000" w:rsidRDefault="009843E0">
      <w:pPr>
        <w:ind w:left="5664" w:firstLine="708"/>
      </w:pPr>
      <w:r>
        <w:rPr>
          <w:color w:val="0000FF"/>
        </w:rPr>
        <w:t>(</w:t>
      </w:r>
      <w:proofErr w:type="gramStart"/>
      <w:r>
        <w:rPr>
          <w:color w:val="0000FF"/>
        </w:rPr>
        <w:t>C.Car</w:t>
      </w:r>
      <w:proofErr w:type="gramEnd"/>
      <w:r>
        <w:rPr>
          <w:color w:val="0000FF"/>
        </w:rPr>
        <w:t xml:space="preserve"> Fleurette C73LD = 4).</w:t>
      </w:r>
    </w:p>
    <w:p w14:paraId="5218F54C" w14:textId="77777777" w:rsidR="00000000" w:rsidRDefault="009843E0">
      <w:pPr>
        <w:numPr>
          <w:ilvl w:val="0"/>
          <w:numId w:val="2"/>
        </w:numPr>
        <w:rPr>
          <w:color w:val="0000FF"/>
        </w:rPr>
      </w:pPr>
      <w:r>
        <w:t xml:space="preserve">Dont la masse maxi </w:t>
      </w:r>
      <w:r>
        <w:t>en service est inférieure à : F2 = PTAC &lt; 3500 Kg.</w:t>
      </w:r>
      <w:r>
        <w:tab/>
      </w:r>
    </w:p>
    <w:p w14:paraId="2287427F" w14:textId="77777777" w:rsidR="00000000" w:rsidRDefault="009843E0">
      <w:pPr>
        <w:ind w:left="3540" w:firstLine="708"/>
        <w:rPr>
          <w:color w:val="FF0000"/>
          <w:sz w:val="16"/>
        </w:rPr>
      </w:pPr>
      <w:r>
        <w:rPr>
          <w:color w:val="0000FF"/>
        </w:rPr>
        <w:t xml:space="preserve">  </w:t>
      </w:r>
      <w:r>
        <w:rPr>
          <w:color w:val="0000FF"/>
        </w:rPr>
        <w:t>(</w:t>
      </w:r>
      <w:proofErr w:type="gramStart"/>
      <w:r>
        <w:rPr>
          <w:color w:val="0000FF"/>
        </w:rPr>
        <w:t>C.Car</w:t>
      </w:r>
      <w:proofErr w:type="gramEnd"/>
      <w:r>
        <w:rPr>
          <w:color w:val="0000FF"/>
        </w:rPr>
        <w:t xml:space="preserve"> Fleurette C73LD; </w:t>
      </w:r>
      <w:r>
        <w:t xml:space="preserve"> </w:t>
      </w:r>
      <w:r>
        <w:rPr>
          <w:color w:val="0000FF"/>
        </w:rPr>
        <w:t>F2 =</w:t>
      </w:r>
      <w:r>
        <w:t xml:space="preserve"> </w:t>
      </w:r>
      <w:r>
        <w:rPr>
          <w:color w:val="0000FF"/>
        </w:rPr>
        <w:t>PTAC = 3500 Kg).</w:t>
      </w:r>
    </w:p>
    <w:p w14:paraId="3A0ECC77" w14:textId="77777777" w:rsidR="00000000" w:rsidRDefault="009843E0">
      <w:pPr>
        <w:ind w:left="948"/>
        <w:rPr>
          <w:color w:val="FF0000"/>
          <w:sz w:val="16"/>
        </w:rPr>
      </w:pPr>
    </w:p>
    <w:p w14:paraId="64C6D243" w14:textId="77777777" w:rsidR="00000000" w:rsidRDefault="009843E0">
      <w:pPr>
        <w:numPr>
          <w:ilvl w:val="0"/>
          <w:numId w:val="4"/>
        </w:numPr>
        <w:tabs>
          <w:tab w:val="left" w:pos="900"/>
        </w:tabs>
        <w:rPr>
          <w:color w:val="FF0000"/>
          <w:sz w:val="16"/>
        </w:rPr>
      </w:pPr>
      <w:r>
        <w:t xml:space="preserve">Dont la vitesse est limitée </w:t>
      </w:r>
      <w:proofErr w:type="gramStart"/>
      <w:r>
        <w:t>à:</w:t>
      </w:r>
      <w:proofErr w:type="gramEnd"/>
    </w:p>
    <w:p w14:paraId="3A7D36CC" w14:textId="77777777" w:rsidR="00000000" w:rsidRDefault="009843E0">
      <w:pPr>
        <w:ind w:left="2832" w:firstLine="708"/>
      </w:pPr>
      <w:r>
        <w:rPr>
          <w:color w:val="FF0000"/>
          <w:sz w:val="16"/>
        </w:rPr>
        <w:t xml:space="preserve">      </w:t>
      </w:r>
      <w:r>
        <w:rPr>
          <w:color w:val="FF0000"/>
          <w:sz w:val="16"/>
        </w:rPr>
        <w:t xml:space="preserve">Décret 2008/74 du 30 07 08. </w:t>
      </w:r>
      <w:proofErr w:type="gramStart"/>
      <w:r>
        <w:rPr>
          <w:color w:val="FF0000"/>
          <w:sz w:val="16"/>
        </w:rPr>
        <w:t>art</w:t>
      </w:r>
      <w:proofErr w:type="gramEnd"/>
      <w:r>
        <w:rPr>
          <w:color w:val="FF0000"/>
          <w:sz w:val="16"/>
        </w:rPr>
        <w:t xml:space="preserve"> 7</w:t>
      </w:r>
    </w:p>
    <w:p w14:paraId="70ABFD82" w14:textId="77777777" w:rsidR="00000000" w:rsidRDefault="009843E0">
      <w:pPr>
        <w:ind w:left="1416" w:firstLine="708"/>
      </w:pPr>
      <w:r>
        <w:t xml:space="preserve">Si Long &lt; 7m = 130 / 110 / 80 </w:t>
      </w:r>
      <w:proofErr w:type="spellStart"/>
      <w:r>
        <w:t>Km/H</w:t>
      </w:r>
      <w:proofErr w:type="spellEnd"/>
      <w:r>
        <w:t>.</w:t>
      </w:r>
    </w:p>
    <w:p w14:paraId="1129566C" w14:textId="77777777" w:rsidR="00000000" w:rsidRDefault="009843E0">
      <w:pPr>
        <w:ind w:left="1416" w:firstLine="708"/>
      </w:pPr>
      <w:r>
        <w:t xml:space="preserve">Si Long &gt; 7m =   90 /   90 / 80 </w:t>
      </w:r>
      <w:proofErr w:type="spellStart"/>
      <w:r>
        <w:t>Km/H</w:t>
      </w:r>
      <w:proofErr w:type="spellEnd"/>
      <w:r>
        <w:t>.</w:t>
      </w:r>
    </w:p>
    <w:p w14:paraId="79E519D0" w14:textId="77777777" w:rsidR="00000000" w:rsidRDefault="009843E0">
      <w:pPr>
        <w:ind w:left="1416" w:firstLine="708"/>
        <w:rPr>
          <w:b/>
          <w:bCs/>
          <w:sz w:val="32"/>
        </w:rPr>
      </w:pPr>
      <w:r>
        <w:tab/>
        <w:t xml:space="preserve">        </w:t>
      </w:r>
      <w:r>
        <w:t xml:space="preserve">   = </w:t>
      </w:r>
      <w:r>
        <w:rPr>
          <w:sz w:val="18"/>
        </w:rPr>
        <w:t>Avec intervalle de 50 m entre 2 véhicules &gt; 3500 Kg.</w:t>
      </w:r>
    </w:p>
    <w:p w14:paraId="651C43AF" w14:textId="77777777" w:rsidR="00000000" w:rsidRDefault="009843E0">
      <w:pPr>
        <w:ind w:firstLine="708"/>
        <w:rPr>
          <w:b/>
          <w:bCs/>
          <w:sz w:val="32"/>
        </w:rPr>
      </w:pPr>
    </w:p>
    <w:p w14:paraId="085D8BFC" w14:textId="77777777" w:rsidR="00000000" w:rsidRDefault="009843E0">
      <w:pPr>
        <w:ind w:firstLine="708"/>
        <w:rPr>
          <w:b/>
          <w:bCs/>
          <w:sz w:val="32"/>
        </w:rPr>
      </w:pPr>
    </w:p>
    <w:p w14:paraId="07CFFC3F" w14:textId="77777777" w:rsidR="00000000" w:rsidRDefault="009843E0">
      <w:pPr>
        <w:ind w:firstLine="708"/>
        <w:rPr>
          <w:b/>
          <w:bCs/>
        </w:rPr>
      </w:pPr>
      <w:r>
        <w:rPr>
          <w:b/>
          <w:bCs/>
          <w:sz w:val="32"/>
        </w:rPr>
        <w:t>P</w:t>
      </w:r>
      <w:r>
        <w:rPr>
          <w:b/>
          <w:bCs/>
        </w:rPr>
        <w:t xml:space="preserve">ERMIS </w:t>
      </w:r>
      <w:r>
        <w:rPr>
          <w:b/>
          <w:bCs/>
          <w:sz w:val="32"/>
        </w:rPr>
        <w:t>B &amp; B79</w:t>
      </w:r>
    </w:p>
    <w:p w14:paraId="510CAB1E" w14:textId="77777777" w:rsidR="00000000" w:rsidRDefault="009843E0">
      <w:pPr>
        <w:rPr>
          <w:b/>
          <w:bCs/>
        </w:rPr>
      </w:pPr>
    </w:p>
    <w:p w14:paraId="6E0D7A82" w14:textId="77777777" w:rsidR="00000000" w:rsidRDefault="009843E0">
      <w:pPr>
        <w:rPr>
          <w:b/>
          <w:bCs/>
          <w:sz w:val="32"/>
        </w:rPr>
      </w:pPr>
      <w:r>
        <w:rPr>
          <w:b/>
          <w:bCs/>
        </w:rPr>
        <w:t>Autorise à conduire un véhicule de loisir (</w:t>
      </w:r>
      <w:r>
        <w:rPr>
          <w:b/>
          <w:bCs/>
          <w:color w:val="FF6600"/>
        </w:rPr>
        <w:t>Camping-Car</w:t>
      </w:r>
      <w:proofErr w:type="gramStart"/>
      <w:r>
        <w:rPr>
          <w:b/>
          <w:bCs/>
        </w:rPr>
        <w:t>):</w:t>
      </w:r>
      <w:proofErr w:type="gramEnd"/>
    </w:p>
    <w:p w14:paraId="1621BA8D" w14:textId="77777777" w:rsidR="00000000" w:rsidRDefault="009843E0">
      <w:pPr>
        <w:ind w:firstLine="708"/>
        <w:rPr>
          <w:b/>
          <w:bCs/>
          <w:sz w:val="32"/>
        </w:rPr>
      </w:pPr>
    </w:p>
    <w:p w14:paraId="26FE674D" w14:textId="77777777" w:rsidR="00000000" w:rsidRDefault="009843E0">
      <w:pPr>
        <w:numPr>
          <w:ilvl w:val="0"/>
          <w:numId w:val="3"/>
        </w:numPr>
        <w:rPr>
          <w:color w:val="FF0000"/>
          <w:sz w:val="20"/>
        </w:rPr>
      </w:pPr>
      <w:r>
        <w:rPr>
          <w:b/>
          <w:bCs/>
          <w:sz w:val="32"/>
        </w:rPr>
        <w:t xml:space="preserve"> </w:t>
      </w:r>
      <w:r>
        <w:rPr>
          <w:bCs/>
        </w:rPr>
        <w:t>Dont la masse maxi en service est supérieure à 3500 Kg</w:t>
      </w:r>
    </w:p>
    <w:p w14:paraId="08CDB1AB" w14:textId="77777777" w:rsidR="00000000" w:rsidRDefault="009843E0">
      <w:pPr>
        <w:ind w:left="1704"/>
        <w:rPr>
          <w:color w:val="FF0000"/>
          <w:sz w:val="20"/>
        </w:rPr>
      </w:pPr>
      <w:r>
        <w:rPr>
          <w:color w:val="FF0000"/>
          <w:sz w:val="20"/>
        </w:rPr>
        <w:t>* Pour permis B obtenu avant 20 01 1975</w:t>
      </w:r>
    </w:p>
    <w:p w14:paraId="5625A58B" w14:textId="77777777" w:rsidR="00000000" w:rsidRDefault="009843E0">
      <w:pPr>
        <w:ind w:left="996" w:firstLine="708"/>
        <w:rPr>
          <w:b/>
          <w:bCs/>
          <w:sz w:val="32"/>
        </w:rPr>
      </w:pPr>
      <w:r>
        <w:rPr>
          <w:color w:val="FF0000"/>
          <w:sz w:val="20"/>
        </w:rPr>
        <w:t>* Mention 79 (B Camping-Ca</w:t>
      </w:r>
      <w:r>
        <w:rPr>
          <w:color w:val="FF0000"/>
          <w:sz w:val="20"/>
        </w:rPr>
        <w:t>r &gt; 3500 Kg) obligatoirement inscrite sur permis B</w:t>
      </w:r>
    </w:p>
    <w:p w14:paraId="7D4C96B7" w14:textId="77777777" w:rsidR="00000000" w:rsidRDefault="009843E0">
      <w:pPr>
        <w:ind w:firstLine="708"/>
        <w:rPr>
          <w:b/>
          <w:bCs/>
          <w:sz w:val="32"/>
        </w:rPr>
      </w:pPr>
    </w:p>
    <w:p w14:paraId="7E3EE6C8" w14:textId="77777777" w:rsidR="00000000" w:rsidRDefault="009843E0">
      <w:pPr>
        <w:ind w:firstLine="708"/>
        <w:rPr>
          <w:b/>
          <w:bCs/>
          <w:sz w:val="32"/>
        </w:rPr>
      </w:pPr>
    </w:p>
    <w:p w14:paraId="4E28940C" w14:textId="77777777" w:rsidR="00000000" w:rsidRDefault="009843E0">
      <w:pPr>
        <w:ind w:firstLine="708"/>
        <w:rPr>
          <w:b/>
          <w:bCs/>
          <w:sz w:val="32"/>
        </w:rPr>
      </w:pPr>
    </w:p>
    <w:p w14:paraId="05C460E9" w14:textId="77777777" w:rsidR="00000000" w:rsidRDefault="009843E0">
      <w:pPr>
        <w:ind w:firstLine="708"/>
        <w:rPr>
          <w:sz w:val="16"/>
        </w:rPr>
      </w:pPr>
      <w:r>
        <w:rPr>
          <w:b/>
          <w:bCs/>
          <w:sz w:val="32"/>
        </w:rPr>
        <w:t>P</w:t>
      </w:r>
      <w:r>
        <w:rPr>
          <w:b/>
          <w:bCs/>
        </w:rPr>
        <w:t xml:space="preserve">ERMIS </w:t>
      </w:r>
      <w:r>
        <w:rPr>
          <w:b/>
          <w:bCs/>
          <w:sz w:val="32"/>
        </w:rPr>
        <w:t>B &amp; Remorque</w:t>
      </w:r>
    </w:p>
    <w:p w14:paraId="59C6883C" w14:textId="77777777" w:rsidR="00000000" w:rsidRDefault="009843E0">
      <w:pPr>
        <w:ind w:firstLine="708"/>
        <w:rPr>
          <w:sz w:val="16"/>
        </w:rPr>
      </w:pPr>
    </w:p>
    <w:p w14:paraId="30654B7A" w14:textId="77777777" w:rsidR="00000000" w:rsidRDefault="009843E0">
      <w:pPr>
        <w:rPr>
          <w:b/>
          <w:bCs/>
          <w:sz w:val="16"/>
        </w:rPr>
      </w:pPr>
      <w:r>
        <w:t xml:space="preserve">PERMIS </w:t>
      </w:r>
      <w:r>
        <w:rPr>
          <w:sz w:val="32"/>
        </w:rPr>
        <w:t>B &amp; B96</w:t>
      </w:r>
    </w:p>
    <w:p w14:paraId="390D4D74" w14:textId="77777777" w:rsidR="00000000" w:rsidRDefault="009843E0">
      <w:pPr>
        <w:rPr>
          <w:b/>
          <w:bCs/>
          <w:sz w:val="16"/>
        </w:rPr>
      </w:pPr>
    </w:p>
    <w:p w14:paraId="4E613594" w14:textId="77777777" w:rsidR="00000000" w:rsidRDefault="009843E0">
      <w:pPr>
        <w:rPr>
          <w:b/>
          <w:bCs/>
        </w:rPr>
      </w:pPr>
      <w:r>
        <w:rPr>
          <w:b/>
          <w:bCs/>
        </w:rPr>
        <w:t xml:space="preserve">Autorise à tracter avec un véhicule automoteur, </w:t>
      </w:r>
      <w:r>
        <w:rPr>
          <w:b/>
          <w:bCs/>
          <w:sz w:val="32"/>
          <w:szCs w:val="32"/>
        </w:rPr>
        <w:t xml:space="preserve">une </w:t>
      </w:r>
      <w:proofErr w:type="gramStart"/>
      <w:r>
        <w:rPr>
          <w:b/>
          <w:bCs/>
          <w:sz w:val="32"/>
          <w:szCs w:val="32"/>
        </w:rPr>
        <w:t>remorque</w:t>
      </w:r>
      <w:r>
        <w:rPr>
          <w:b/>
          <w:bCs/>
        </w:rPr>
        <w:t>;</w:t>
      </w:r>
      <w:proofErr w:type="gramEnd"/>
    </w:p>
    <w:p w14:paraId="025151D3" w14:textId="77777777" w:rsidR="00000000" w:rsidRDefault="009843E0">
      <w:pPr>
        <w:rPr>
          <w:b/>
          <w:bCs/>
        </w:rPr>
      </w:pPr>
      <w:r>
        <w:rPr>
          <w:b/>
          <w:bCs/>
        </w:rPr>
        <w:t xml:space="preserve">Mais ATTENTION à la nouvelle loi du 19 01 2013. </w:t>
      </w:r>
      <w:r>
        <w:rPr>
          <w:b/>
          <w:bCs/>
          <w:color w:val="FF0000"/>
          <w:sz w:val="16"/>
          <w:szCs w:val="16"/>
        </w:rPr>
        <w:t>(*Depuis 19 01 2013 nouveau permis B96).</w:t>
      </w:r>
      <w:r>
        <w:rPr>
          <w:b/>
          <w:bCs/>
          <w:color w:val="FF0000"/>
          <w:sz w:val="20"/>
        </w:rPr>
        <w:t xml:space="preserve"> </w:t>
      </w:r>
    </w:p>
    <w:p w14:paraId="04BCC414" w14:textId="77777777" w:rsidR="00000000" w:rsidRDefault="009843E0">
      <w:pPr>
        <w:rPr>
          <w:b/>
          <w:bCs/>
        </w:rPr>
      </w:pPr>
      <w:r>
        <w:rPr>
          <w:b/>
          <w:bCs/>
        </w:rPr>
        <w:t xml:space="preserve">Voir page Le </w:t>
      </w:r>
      <w:r>
        <w:rPr>
          <w:b/>
          <w:bCs/>
        </w:rPr>
        <w:t>permis B en question !</w:t>
      </w:r>
    </w:p>
    <w:p w14:paraId="58BADE20" w14:textId="77777777" w:rsidR="00000000" w:rsidRDefault="009843E0">
      <w:pPr>
        <w:rPr>
          <w:b/>
          <w:bCs/>
        </w:rPr>
      </w:pPr>
    </w:p>
    <w:p w14:paraId="13E85E90" w14:textId="77777777" w:rsidR="00000000" w:rsidRDefault="009843E0">
      <w:pPr>
        <w:rPr>
          <w:b/>
          <w:bCs/>
        </w:rPr>
      </w:pPr>
    </w:p>
    <w:p w14:paraId="548088E9" w14:textId="77777777" w:rsidR="00000000" w:rsidRDefault="009843E0">
      <w:pPr>
        <w:rPr>
          <w:b/>
          <w:bCs/>
        </w:rPr>
      </w:pPr>
    </w:p>
    <w:p w14:paraId="6211413D" w14:textId="77777777" w:rsidR="00000000" w:rsidRDefault="009843E0">
      <w:pPr>
        <w:rPr>
          <w:sz w:val="28"/>
          <w:szCs w:val="28"/>
        </w:rPr>
      </w:pPr>
      <w:proofErr w:type="gramStart"/>
      <w:r>
        <w:rPr>
          <w:color w:val="002060"/>
          <w:sz w:val="28"/>
        </w:rPr>
        <w:t>Légende:</w:t>
      </w:r>
      <w:proofErr w:type="gramEnd"/>
      <w:r>
        <w:rPr>
          <w:color w:val="002060"/>
        </w:rPr>
        <w:t xml:space="preserve"> CR = </w:t>
      </w:r>
      <w:r>
        <w:rPr>
          <w:i/>
          <w:iCs/>
          <w:color w:val="002060"/>
        </w:rPr>
        <w:t>Code de la route</w:t>
      </w:r>
      <w:r>
        <w:rPr>
          <w:color w:val="002060"/>
        </w:rPr>
        <w:tab/>
        <w:t xml:space="preserve">CU = </w:t>
      </w:r>
      <w:r>
        <w:rPr>
          <w:i/>
          <w:iCs/>
          <w:color w:val="002060"/>
        </w:rPr>
        <w:t>Code de l’urbanisme</w:t>
      </w:r>
      <w:r>
        <w:rPr>
          <w:color w:val="002060"/>
        </w:rPr>
        <w:tab/>
        <w:t xml:space="preserve">NF = </w:t>
      </w:r>
      <w:r>
        <w:rPr>
          <w:i/>
          <w:iCs/>
          <w:color w:val="002060"/>
        </w:rPr>
        <w:t>Norme Française</w:t>
      </w:r>
    </w:p>
    <w:p w14:paraId="4B009EE5" w14:textId="0C328A34" w:rsidR="00000000" w:rsidRDefault="00E209D5">
      <w:pPr>
        <w:jc w:val="right"/>
        <w:rPr>
          <w:sz w:val="28"/>
          <w:szCs w:val="28"/>
        </w:rPr>
      </w:pPr>
      <w:r>
        <w:rPr>
          <w:sz w:val="28"/>
          <w:szCs w:val="28"/>
        </w:rPr>
        <w:t>Jean Louis 2020</w:t>
      </w:r>
      <w:bookmarkStart w:id="0" w:name="_GoBack"/>
      <w:bookmarkEnd w:id="0"/>
    </w:p>
    <w:p w14:paraId="71DC99F2" w14:textId="77777777" w:rsidR="00000000" w:rsidRDefault="009843E0">
      <w:pPr>
        <w:jc w:val="right"/>
        <w:rPr>
          <w:sz w:val="20"/>
          <w:szCs w:val="28"/>
        </w:rPr>
      </w:pPr>
    </w:p>
    <w:p w14:paraId="32C88D38" w14:textId="25D2147B" w:rsidR="009843E0" w:rsidRDefault="009843E0">
      <w:pPr>
        <w:jc w:val="right"/>
      </w:pPr>
      <w:proofErr w:type="spellStart"/>
      <w:proofErr w:type="gramStart"/>
      <w:r>
        <w:rPr>
          <w:sz w:val="20"/>
          <w:szCs w:val="28"/>
        </w:rPr>
        <w:t>ouis</w:t>
      </w:r>
      <w:proofErr w:type="spellEnd"/>
      <w:proofErr w:type="gramEnd"/>
      <w:r>
        <w:rPr>
          <w:sz w:val="20"/>
          <w:szCs w:val="28"/>
        </w:rPr>
        <w:t xml:space="preserve"> (12  2013)</w:t>
      </w:r>
    </w:p>
    <w:sectPr w:rsidR="009843E0">
      <w:pgSz w:w="11906" w:h="16838"/>
      <w:pgMar w:top="360" w:right="926" w:bottom="539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D5"/>
    <w:rsid w:val="009843E0"/>
    <w:rsid w:val="00E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B7508"/>
  <w15:chartTrackingRefBased/>
  <w15:docId w15:val="{EF50C8F1-C020-4E72-9BAB-5C3DF4E2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40" w:firstLine="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eastAsia="Times New Roman" w:hAnsi="Symbol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4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2</cp:revision>
  <cp:lastPrinted>1601-01-01T00:00:00Z</cp:lastPrinted>
  <dcterms:created xsi:type="dcterms:W3CDTF">2020-03-09T16:07:00Z</dcterms:created>
  <dcterms:modified xsi:type="dcterms:W3CDTF">2020-03-09T16:07:00Z</dcterms:modified>
</cp:coreProperties>
</file>